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4BD2" w14:textId="4930661D" w:rsidR="005A64D4" w:rsidRDefault="00DC1D6B" w:rsidP="0011445E">
      <w:pPr>
        <w:rPr>
          <w:rFonts w:ascii="Arial" w:eastAsia="Calibri" w:hAnsi="Arial" w:cs="Arial"/>
          <w:lang w:val="en-GB" w:eastAsia="en-GB"/>
        </w:rPr>
      </w:pPr>
      <w:r w:rsidRPr="00DC1D6B">
        <w:rPr>
          <w:rFonts w:ascii="Arial" w:eastAsia="Calibri" w:hAnsi="Arial" w:cs="Arial"/>
          <w:b/>
          <w:bCs/>
          <w:lang w:val="en-GB" w:eastAsia="en-GB"/>
        </w:rPr>
        <w:t>NORTH NEWNTON PARISH COUNCIL: COUNCILLOR DETAILS AND RESPONSIBILITIES</w:t>
      </w:r>
      <w:r>
        <w:rPr>
          <w:rFonts w:ascii="Arial" w:eastAsia="Calibri" w:hAnsi="Arial" w:cs="Arial"/>
          <w:lang w:val="en-GB" w:eastAsia="en-GB"/>
        </w:rPr>
        <w:t xml:space="preserve"> (as at Apr 22)</w:t>
      </w:r>
    </w:p>
    <w:p w14:paraId="57AF0A02" w14:textId="77777777" w:rsidR="005A64D4" w:rsidRDefault="005A64D4" w:rsidP="0011445E">
      <w:pPr>
        <w:rPr>
          <w:rFonts w:ascii="Arial" w:eastAsia="Calibri" w:hAnsi="Arial" w:cs="Arial"/>
          <w:lang w:val="en-GB" w:eastAsia="en-GB"/>
        </w:rPr>
      </w:pPr>
    </w:p>
    <w:tbl>
      <w:tblPr>
        <w:tblStyle w:val="TableGrid"/>
        <w:tblW w:w="13980" w:type="dxa"/>
        <w:tblLayout w:type="fixed"/>
        <w:tblLook w:val="04A0" w:firstRow="1" w:lastRow="0" w:firstColumn="1" w:lastColumn="0" w:noHBand="0" w:noVBand="1"/>
      </w:tblPr>
      <w:tblGrid>
        <w:gridCol w:w="1750"/>
        <w:gridCol w:w="4904"/>
        <w:gridCol w:w="3506"/>
        <w:gridCol w:w="1313"/>
        <w:gridCol w:w="2507"/>
      </w:tblGrid>
      <w:tr w:rsidR="00B53EB5" w14:paraId="0AEFB0C4" w14:textId="77777777" w:rsidTr="00B53EB5">
        <w:tc>
          <w:tcPr>
            <w:tcW w:w="1750" w:type="dxa"/>
            <w:shd w:val="clear" w:color="auto" w:fill="E7E6E6" w:themeFill="background2"/>
            <w:vAlign w:val="center"/>
          </w:tcPr>
          <w:p w14:paraId="4F55565B" w14:textId="1A826473" w:rsidR="00B53EB5" w:rsidRPr="00DA4B05" w:rsidRDefault="00B53EB5" w:rsidP="00B53EB5">
            <w:pPr>
              <w:jc w:val="center"/>
              <w:rPr>
                <w:rFonts w:ascii="Arial" w:eastAsia="Calibri" w:hAnsi="Arial" w:cs="Arial"/>
                <w:b/>
                <w:bCs/>
                <w:lang w:val="en-GB" w:eastAsia="en-GB"/>
              </w:rPr>
            </w:pPr>
            <w:r w:rsidRPr="00DA4B05">
              <w:rPr>
                <w:rFonts w:ascii="Arial" w:eastAsia="Calibri" w:hAnsi="Arial" w:cs="Arial"/>
                <w:b/>
                <w:bCs/>
                <w:lang w:val="en-GB" w:eastAsia="en-GB"/>
              </w:rPr>
              <w:t>Name</w:t>
            </w:r>
          </w:p>
        </w:tc>
        <w:tc>
          <w:tcPr>
            <w:tcW w:w="4904" w:type="dxa"/>
            <w:shd w:val="clear" w:color="auto" w:fill="E7E6E6" w:themeFill="background2"/>
            <w:vAlign w:val="center"/>
          </w:tcPr>
          <w:p w14:paraId="55660643" w14:textId="06DCCAC8" w:rsidR="00B53EB5" w:rsidRPr="00DA4B05" w:rsidRDefault="00B53EB5" w:rsidP="00B53EB5">
            <w:pPr>
              <w:jc w:val="center"/>
              <w:rPr>
                <w:rFonts w:ascii="Arial" w:eastAsia="Calibri" w:hAnsi="Arial" w:cs="Arial"/>
                <w:b/>
                <w:bCs/>
                <w:lang w:val="en-GB" w:eastAsia="en-GB"/>
              </w:rPr>
            </w:pPr>
            <w:r w:rsidRPr="00DA4B05">
              <w:rPr>
                <w:rFonts w:ascii="Arial" w:eastAsia="Calibri" w:hAnsi="Arial" w:cs="Arial"/>
                <w:b/>
                <w:bCs/>
                <w:lang w:val="en-GB" w:eastAsia="en-GB"/>
              </w:rPr>
              <w:t>Responsibilities</w:t>
            </w:r>
          </w:p>
        </w:tc>
        <w:tc>
          <w:tcPr>
            <w:tcW w:w="3506" w:type="dxa"/>
            <w:shd w:val="clear" w:color="auto" w:fill="E7E6E6" w:themeFill="background2"/>
            <w:vAlign w:val="center"/>
          </w:tcPr>
          <w:p w14:paraId="445F7535" w14:textId="6C1A9A6E" w:rsidR="00B53EB5" w:rsidRPr="00DA4B05" w:rsidRDefault="00B53EB5" w:rsidP="00B53EB5">
            <w:pPr>
              <w:jc w:val="center"/>
              <w:rPr>
                <w:rFonts w:ascii="Arial" w:eastAsia="Calibri" w:hAnsi="Arial" w:cs="Arial"/>
                <w:b/>
                <w:bCs/>
                <w:lang w:val="en-GB" w:eastAsia="en-GB"/>
              </w:rPr>
            </w:pPr>
            <w:r w:rsidRPr="00DA4B05">
              <w:rPr>
                <w:rFonts w:ascii="Arial" w:eastAsia="Calibri" w:hAnsi="Arial" w:cs="Arial"/>
                <w:b/>
                <w:bCs/>
                <w:lang w:val="en-GB" w:eastAsia="en-GB"/>
              </w:rPr>
              <w:t>Email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14:paraId="5A5DF111" w14:textId="7AC67B08" w:rsidR="00B53EB5" w:rsidRPr="00DA4B05" w:rsidRDefault="00B53EB5" w:rsidP="00B53EB5">
            <w:pPr>
              <w:jc w:val="center"/>
              <w:rPr>
                <w:rFonts w:ascii="Arial" w:eastAsia="Calibri" w:hAnsi="Arial" w:cs="Arial"/>
                <w:b/>
                <w:bCs/>
                <w:lang w:val="en-GB" w:eastAsia="en-GB"/>
              </w:rPr>
            </w:pPr>
            <w:r w:rsidRPr="00DA4B05">
              <w:rPr>
                <w:rFonts w:ascii="Arial" w:eastAsia="Calibri" w:hAnsi="Arial" w:cs="Arial"/>
                <w:b/>
                <w:bCs/>
                <w:lang w:val="en-GB" w:eastAsia="en-GB"/>
              </w:rPr>
              <w:t>Contact Number</w:t>
            </w:r>
          </w:p>
        </w:tc>
        <w:tc>
          <w:tcPr>
            <w:tcW w:w="2507" w:type="dxa"/>
            <w:shd w:val="clear" w:color="auto" w:fill="E7E6E6" w:themeFill="background2"/>
            <w:vAlign w:val="center"/>
          </w:tcPr>
          <w:p w14:paraId="60F5F1D0" w14:textId="4E71F1CC" w:rsidR="00B53EB5" w:rsidRPr="00DA4B05" w:rsidRDefault="00B53EB5" w:rsidP="00B53EB5">
            <w:pPr>
              <w:jc w:val="center"/>
              <w:rPr>
                <w:rFonts w:ascii="Arial" w:eastAsia="Calibri" w:hAnsi="Arial" w:cs="Arial"/>
                <w:b/>
                <w:bCs/>
                <w:lang w:val="en-GB" w:eastAsia="en-GB"/>
              </w:rPr>
            </w:pPr>
            <w:r w:rsidRPr="00DA4B05">
              <w:rPr>
                <w:rFonts w:ascii="Arial" w:eastAsia="Calibri" w:hAnsi="Arial" w:cs="Arial"/>
                <w:b/>
                <w:bCs/>
                <w:lang w:val="en-GB" w:eastAsia="en-GB"/>
              </w:rPr>
              <w:t>Address</w:t>
            </w:r>
          </w:p>
        </w:tc>
      </w:tr>
      <w:tr w:rsidR="00B53EB5" w:rsidRPr="00B53EB5" w14:paraId="60599D2C" w14:textId="77777777" w:rsidTr="00B53EB5">
        <w:tc>
          <w:tcPr>
            <w:tcW w:w="1750" w:type="dxa"/>
          </w:tcPr>
          <w:p w14:paraId="285D1770" w14:textId="29013EAD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David Brisker</w:t>
            </w:r>
          </w:p>
        </w:tc>
        <w:tc>
          <w:tcPr>
            <w:tcW w:w="4904" w:type="dxa"/>
          </w:tcPr>
          <w:p w14:paraId="5F5C02AB" w14:textId="77777777" w:rsidR="00B53EB5" w:rsidRPr="00B53EB5" w:rsidRDefault="00B53EB5" w:rsidP="00B53EB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Vice-Chairman</w:t>
            </w:r>
          </w:p>
          <w:p w14:paraId="67DF33CF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Coord Parish Steward (w/David Benson)</w:t>
            </w:r>
          </w:p>
          <w:p w14:paraId="78D3764B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Annual Litter Clean-Up</w:t>
            </w:r>
          </w:p>
          <w:p w14:paraId="636E233D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Website</w:t>
            </w:r>
          </w:p>
          <w:p w14:paraId="134ACF14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SIDS </w:t>
            </w:r>
            <w:proofErr w:type="gramStart"/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Lead</w:t>
            </w:r>
            <w:proofErr w:type="gramEnd"/>
          </w:p>
          <w:p w14:paraId="37F6E5AB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Asset maintenance</w:t>
            </w:r>
          </w:p>
          <w:p w14:paraId="15D59BD4" w14:textId="77777777" w:rsidR="00B53EB5" w:rsidRPr="00B53EB5" w:rsidRDefault="00B53EB5" w:rsidP="00B53EB5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i/>
                <w:iCs/>
                <w:sz w:val="20"/>
                <w:szCs w:val="20"/>
                <w:lang w:val="en-GB" w:eastAsia="en-GB"/>
              </w:rPr>
              <w:t>Defibrillator checks (Bottlesford)</w:t>
            </w:r>
          </w:p>
          <w:p w14:paraId="3588350F" w14:textId="3EC7CB2A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St Martin’s Close Bench</w:t>
            </w:r>
          </w:p>
        </w:tc>
        <w:tc>
          <w:tcPr>
            <w:tcW w:w="3506" w:type="dxa"/>
          </w:tcPr>
          <w:p w14:paraId="7B02C72A" w14:textId="53A35E94" w:rsidR="00B53EB5" w:rsidRPr="00B53EB5" w:rsidRDefault="00D04C51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1" w:history="1">
              <w:r w:rsidR="00B53EB5" w:rsidRPr="00B53EB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Dbrisker1@aol.com</w:t>
              </w:r>
            </w:hyperlink>
            <w:r w:rsidR="00B53EB5"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78A44410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01672</w:t>
            </w:r>
          </w:p>
          <w:p w14:paraId="69D8B134" w14:textId="67B2EE84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851925</w:t>
            </w:r>
          </w:p>
        </w:tc>
        <w:tc>
          <w:tcPr>
            <w:tcW w:w="2507" w:type="dxa"/>
          </w:tcPr>
          <w:p w14:paraId="0455F73B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1 Bottlesford Corner</w:t>
            </w:r>
          </w:p>
          <w:p w14:paraId="3913012A" w14:textId="70FA36EC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Bottlesford SN9 6LJ</w:t>
            </w:r>
          </w:p>
        </w:tc>
      </w:tr>
      <w:tr w:rsidR="00B53EB5" w:rsidRPr="00B53EB5" w14:paraId="18AE7D63" w14:textId="77777777" w:rsidTr="00B53EB5">
        <w:tc>
          <w:tcPr>
            <w:tcW w:w="1750" w:type="dxa"/>
          </w:tcPr>
          <w:p w14:paraId="68EF9605" w14:textId="4D500F5D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Rosie Char</w:t>
            </w:r>
            <w:r w:rsidR="000C1AD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nock</w:t>
            </w:r>
          </w:p>
        </w:tc>
        <w:tc>
          <w:tcPr>
            <w:tcW w:w="4904" w:type="dxa"/>
          </w:tcPr>
          <w:p w14:paraId="11C9D81D" w14:textId="77777777" w:rsidR="00B53EB5" w:rsidRPr="00B53EB5" w:rsidRDefault="00B53EB5" w:rsidP="00B53EB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Parish Clerk</w:t>
            </w:r>
          </w:p>
          <w:p w14:paraId="07747973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Financial Responsible Officer</w:t>
            </w:r>
          </w:p>
          <w:p w14:paraId="4F5F7A6D" w14:textId="1A63EB00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Budget WG</w:t>
            </w:r>
          </w:p>
        </w:tc>
        <w:tc>
          <w:tcPr>
            <w:tcW w:w="3506" w:type="dxa"/>
          </w:tcPr>
          <w:p w14:paraId="673F96ED" w14:textId="3D702DE8" w:rsidR="00B53EB5" w:rsidRPr="00B53EB5" w:rsidRDefault="00D04C51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2" w:history="1">
              <w:r w:rsidR="00B53EB5" w:rsidRPr="00B53EB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clerk@nnpc.org.uk</w:t>
              </w:r>
            </w:hyperlink>
            <w:r w:rsidR="00B53EB5"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6D33771A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07951</w:t>
            </w:r>
          </w:p>
          <w:p w14:paraId="27CEE9DB" w14:textId="09C1DC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518840</w:t>
            </w:r>
          </w:p>
        </w:tc>
        <w:tc>
          <w:tcPr>
            <w:tcW w:w="2507" w:type="dxa"/>
          </w:tcPr>
          <w:p w14:paraId="4A19E72E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17 Wheeler Close</w:t>
            </w:r>
          </w:p>
          <w:p w14:paraId="47EE3353" w14:textId="5EC6BBD5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Pewsey SN9 5HZ</w:t>
            </w:r>
          </w:p>
        </w:tc>
      </w:tr>
      <w:tr w:rsidR="00B53EB5" w:rsidRPr="00B53EB5" w14:paraId="24DF5264" w14:textId="77777777" w:rsidTr="00B53EB5">
        <w:tc>
          <w:tcPr>
            <w:tcW w:w="1750" w:type="dxa"/>
          </w:tcPr>
          <w:p w14:paraId="790CEEEA" w14:textId="17D40E89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Rich Cook</w:t>
            </w:r>
          </w:p>
        </w:tc>
        <w:tc>
          <w:tcPr>
            <w:tcW w:w="4904" w:type="dxa"/>
          </w:tcPr>
          <w:p w14:paraId="063B17A6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SIDS Assistant</w:t>
            </w:r>
          </w:p>
          <w:p w14:paraId="1E0B1F40" w14:textId="2406FB12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Hilcott Traffic Calming</w:t>
            </w:r>
          </w:p>
        </w:tc>
        <w:tc>
          <w:tcPr>
            <w:tcW w:w="3506" w:type="dxa"/>
          </w:tcPr>
          <w:p w14:paraId="1854DFAE" w14:textId="139DE477" w:rsidR="00B53EB5" w:rsidRPr="00B53EB5" w:rsidRDefault="00D04C51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3" w:history="1">
              <w:r w:rsidR="00B53EB5" w:rsidRPr="00B53EB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Cllrrc.northnewntonpc@gmail.com</w:t>
              </w:r>
            </w:hyperlink>
            <w:r w:rsidR="00B53EB5"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485DE3CF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07" w:type="dxa"/>
          </w:tcPr>
          <w:p w14:paraId="54F96626" w14:textId="0920B858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Hilcott</w:t>
            </w:r>
          </w:p>
        </w:tc>
      </w:tr>
      <w:tr w:rsidR="00B53EB5" w:rsidRPr="00B53EB5" w14:paraId="20B3007C" w14:textId="77777777" w:rsidTr="00B53EB5">
        <w:tc>
          <w:tcPr>
            <w:tcW w:w="1750" w:type="dxa"/>
          </w:tcPr>
          <w:p w14:paraId="26688066" w14:textId="28F20605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Tom Ellen</w:t>
            </w:r>
          </w:p>
        </w:tc>
        <w:tc>
          <w:tcPr>
            <w:tcW w:w="4904" w:type="dxa"/>
          </w:tcPr>
          <w:p w14:paraId="3ADAAB1F" w14:textId="77777777" w:rsidR="00B53EB5" w:rsidRPr="00B53EB5" w:rsidRDefault="00B53EB5" w:rsidP="00B53EB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Chairman</w:t>
            </w:r>
          </w:p>
          <w:p w14:paraId="71E385F9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Pewsey Area Board rep</w:t>
            </w:r>
          </w:p>
          <w:p w14:paraId="409786C3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Local Highways &amp; Footway Improvement Group rep</w:t>
            </w:r>
          </w:p>
          <w:p w14:paraId="1019B07F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Planning Lead</w:t>
            </w:r>
          </w:p>
          <w:p w14:paraId="4494C0D1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North Newnton Footway Project </w:t>
            </w:r>
          </w:p>
          <w:p w14:paraId="19B5F31C" w14:textId="77777777" w:rsidR="00B53EB5" w:rsidRPr="00B53EB5" w:rsidRDefault="00B53EB5" w:rsidP="00B53EB5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i/>
                <w:iCs/>
                <w:sz w:val="20"/>
                <w:szCs w:val="20"/>
                <w:lang w:val="en-GB" w:eastAsia="en-GB"/>
              </w:rPr>
              <w:t>North Newnton Traffic Calming</w:t>
            </w:r>
          </w:p>
          <w:p w14:paraId="743C4333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Budget WG</w:t>
            </w:r>
          </w:p>
          <w:p w14:paraId="31F8266C" w14:textId="46EAE70D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i/>
                <w:iCs/>
                <w:sz w:val="20"/>
                <w:szCs w:val="20"/>
                <w:lang w:val="en-GB" w:eastAsia="en-GB"/>
              </w:rPr>
              <w:t>Defibrillator checks (Hilcott and North Newnton)</w:t>
            </w:r>
          </w:p>
        </w:tc>
        <w:tc>
          <w:tcPr>
            <w:tcW w:w="3506" w:type="dxa"/>
          </w:tcPr>
          <w:p w14:paraId="5D549D34" w14:textId="2B527223" w:rsidR="00B53EB5" w:rsidRPr="00B53EB5" w:rsidRDefault="00D04C51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4" w:history="1">
              <w:r w:rsidR="00B53EB5" w:rsidRPr="00B53EB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Cllrte.northnewntonpc@gmail.com</w:t>
              </w:r>
            </w:hyperlink>
            <w:r w:rsidR="00B53EB5"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6A3276CE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07770</w:t>
            </w:r>
          </w:p>
          <w:p w14:paraId="6EAFABFE" w14:textId="09B6873F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417662</w:t>
            </w:r>
          </w:p>
        </w:tc>
        <w:tc>
          <w:tcPr>
            <w:tcW w:w="2507" w:type="dxa"/>
          </w:tcPr>
          <w:p w14:paraId="474CB2E7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Field House, Upavon Rd</w:t>
            </w:r>
          </w:p>
          <w:p w14:paraId="64661E77" w14:textId="647824D4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North Newnton SN9 6JS</w:t>
            </w:r>
          </w:p>
        </w:tc>
      </w:tr>
      <w:tr w:rsidR="00B53EB5" w:rsidRPr="00B53EB5" w14:paraId="65AE35EF" w14:textId="77777777" w:rsidTr="00B53EB5">
        <w:tc>
          <w:tcPr>
            <w:tcW w:w="1750" w:type="dxa"/>
          </w:tcPr>
          <w:p w14:paraId="342DFDD7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Andy Gray</w:t>
            </w:r>
          </w:p>
          <w:p w14:paraId="0E265AF5" w14:textId="6FDE09E1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904" w:type="dxa"/>
          </w:tcPr>
          <w:p w14:paraId="096C1867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06" w:type="dxa"/>
          </w:tcPr>
          <w:p w14:paraId="6707B1B2" w14:textId="14F17871" w:rsidR="00B53EB5" w:rsidRPr="00B53EB5" w:rsidRDefault="00D04C51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5" w:history="1">
              <w:r w:rsidR="00B53EB5" w:rsidRPr="00B53EB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Cllrag.northnewntonpc@gmail.com</w:t>
              </w:r>
            </w:hyperlink>
            <w:r w:rsidR="00B53EB5"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67122D30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07" w:type="dxa"/>
          </w:tcPr>
          <w:p w14:paraId="3F5C682C" w14:textId="7029BBD8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Bottlesford</w:t>
            </w:r>
          </w:p>
        </w:tc>
      </w:tr>
      <w:tr w:rsidR="00B53EB5" w:rsidRPr="00B53EB5" w14:paraId="244F6A91" w14:textId="77777777" w:rsidTr="00B53EB5">
        <w:tc>
          <w:tcPr>
            <w:tcW w:w="1750" w:type="dxa"/>
          </w:tcPr>
          <w:p w14:paraId="6757F387" w14:textId="262AB1FE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Tony Mulliken</w:t>
            </w:r>
          </w:p>
        </w:tc>
        <w:tc>
          <w:tcPr>
            <w:tcW w:w="4904" w:type="dxa"/>
          </w:tcPr>
          <w:p w14:paraId="3CAEAA60" w14:textId="77777777" w:rsidR="00B53EB5" w:rsidRPr="00B53EB5" w:rsidRDefault="00B53EB5" w:rsidP="00B53EB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Vice-Chairman</w:t>
            </w:r>
          </w:p>
          <w:p w14:paraId="13CAF7C0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Parish Engagement</w:t>
            </w:r>
          </w:p>
          <w:p w14:paraId="6C8F302D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Neighbourhood Plan (Legacy)</w:t>
            </w:r>
          </w:p>
          <w:p w14:paraId="4C382DBA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Queen’s Jubilee</w:t>
            </w:r>
          </w:p>
          <w:p w14:paraId="3E382749" w14:textId="223F0A52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Bottlesford Traffic Calming</w:t>
            </w:r>
          </w:p>
        </w:tc>
        <w:tc>
          <w:tcPr>
            <w:tcW w:w="3506" w:type="dxa"/>
          </w:tcPr>
          <w:p w14:paraId="0EA644B8" w14:textId="4994E5D9" w:rsidR="00B53EB5" w:rsidRPr="00B53EB5" w:rsidRDefault="000C1AD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6" w:history="1">
              <w:r w:rsidRPr="00B66F3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CllrTM.northnewnton.pc@gmail.com</w:t>
              </w:r>
            </w:hyperlink>
          </w:p>
          <w:p w14:paraId="79E598B6" w14:textId="12F0E2C4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13" w:type="dxa"/>
          </w:tcPr>
          <w:p w14:paraId="439085DF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07" w:type="dxa"/>
          </w:tcPr>
          <w:p w14:paraId="1A6C8B37" w14:textId="0C183DB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Bottlesford</w:t>
            </w:r>
          </w:p>
        </w:tc>
      </w:tr>
      <w:tr w:rsidR="00B53EB5" w:rsidRPr="00B53EB5" w14:paraId="26077B3C" w14:textId="77777777" w:rsidTr="00B53EB5">
        <w:tc>
          <w:tcPr>
            <w:tcW w:w="1750" w:type="dxa"/>
          </w:tcPr>
          <w:p w14:paraId="05D8621F" w14:textId="1431CBE8" w:rsidR="00B53EB5" w:rsidRPr="00B53EB5" w:rsidRDefault="000C1AD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Sean Devine</w:t>
            </w:r>
          </w:p>
          <w:p w14:paraId="15B7FC11" w14:textId="7F0BE18A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904" w:type="dxa"/>
          </w:tcPr>
          <w:p w14:paraId="60F04F5D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06" w:type="dxa"/>
          </w:tcPr>
          <w:p w14:paraId="0FD795EB" w14:textId="0BD3AE97" w:rsidR="00B53EB5" w:rsidRPr="00B53EB5" w:rsidRDefault="000C1AD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hyperlink r:id="rId17" w:history="1">
              <w:r w:rsidRPr="00B66F3B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 w:eastAsia="en-GB"/>
                </w:rPr>
                <w:t>Cllrsd.northnewntonpc@gmail.com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13" w:type="dxa"/>
          </w:tcPr>
          <w:p w14:paraId="1D61AB1D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07" w:type="dxa"/>
          </w:tcPr>
          <w:p w14:paraId="46EE349A" w14:textId="1F468130" w:rsidR="00B53EB5" w:rsidRPr="00B53EB5" w:rsidRDefault="000C1AD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North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Newnton</w:t>
            </w:r>
            <w:proofErr w:type="spellEnd"/>
          </w:p>
        </w:tc>
      </w:tr>
      <w:tr w:rsidR="00B53EB5" w:rsidRPr="00B53EB5" w14:paraId="19F2A369" w14:textId="77777777" w:rsidTr="00B53EB5">
        <w:tc>
          <w:tcPr>
            <w:tcW w:w="1750" w:type="dxa"/>
          </w:tcPr>
          <w:p w14:paraId="7B5470D8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53EB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  <w:t>A N Other</w:t>
            </w:r>
          </w:p>
          <w:p w14:paraId="7E2C6096" w14:textId="593903D2" w:rsidR="00B53EB5" w:rsidRPr="00B53EB5" w:rsidRDefault="00B53EB5" w:rsidP="00B53EB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904" w:type="dxa"/>
          </w:tcPr>
          <w:p w14:paraId="65AE382F" w14:textId="77777777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06" w:type="dxa"/>
          </w:tcPr>
          <w:p w14:paraId="5DD84705" w14:textId="7E217C65" w:rsidR="00B53EB5" w:rsidRPr="00B53EB5" w:rsidRDefault="00B53EB5" w:rsidP="00B53EB5">
            <w:pPr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13" w:type="dxa"/>
          </w:tcPr>
          <w:p w14:paraId="2B65F873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07" w:type="dxa"/>
          </w:tcPr>
          <w:p w14:paraId="01F91C2A" w14:textId="77777777" w:rsidR="00B53EB5" w:rsidRPr="00B53EB5" w:rsidRDefault="00B53EB5" w:rsidP="00B53EB5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666E97F4" w14:textId="5DCE0514" w:rsidR="00862E3B" w:rsidRPr="00B53EB5" w:rsidRDefault="00862E3B" w:rsidP="00EF0D6F">
      <w:pPr>
        <w:jc w:val="both"/>
        <w:rPr>
          <w:rFonts w:ascii="Arial" w:eastAsia="Calibri" w:hAnsi="Arial" w:cs="Arial"/>
          <w:b/>
          <w:bCs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>Unallocated</w:t>
      </w:r>
      <w:r w:rsidR="00995DF6" w:rsidRPr="00B53EB5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>/Needs Attention</w:t>
      </w:r>
      <w:r w:rsidRPr="00B53EB5">
        <w:rPr>
          <w:rFonts w:ascii="Arial" w:eastAsia="Calibri" w:hAnsi="Arial" w:cs="Arial"/>
          <w:b/>
          <w:bCs/>
          <w:sz w:val="20"/>
          <w:szCs w:val="20"/>
          <w:lang w:val="en-GB" w:eastAsia="en-GB"/>
        </w:rPr>
        <w:t>:</w:t>
      </w:r>
    </w:p>
    <w:p w14:paraId="5F5156DC" w14:textId="77777777" w:rsidR="00862E3B" w:rsidRPr="00B53EB5" w:rsidRDefault="00862E3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Pewsey Community Area Partnership Mtgs – Councillors on rotation</w:t>
      </w:r>
    </w:p>
    <w:p w14:paraId="3CDF9702" w14:textId="78F2C08F" w:rsidR="00862E3B" w:rsidRPr="00B53EB5" w:rsidRDefault="00862E3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Emergency Plan/Food Warning</w:t>
      </w:r>
    </w:p>
    <w:p w14:paraId="13D215A7" w14:textId="3D43C27D" w:rsidR="00A6759B" w:rsidRPr="00B53EB5" w:rsidRDefault="00432626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Environment/CPRE/</w:t>
      </w:r>
      <w:r w:rsidR="00A6759B" w:rsidRPr="00B53EB5">
        <w:rPr>
          <w:rFonts w:ascii="Arial" w:eastAsia="Calibri" w:hAnsi="Arial" w:cs="Arial"/>
          <w:sz w:val="20"/>
          <w:szCs w:val="20"/>
          <w:lang w:val="en-GB" w:eastAsia="en-GB"/>
        </w:rPr>
        <w:t>Green Verges</w:t>
      </w:r>
    </w:p>
    <w:p w14:paraId="753D0CA3" w14:textId="5561E12D" w:rsidR="00DC1D6B" w:rsidRPr="00B53EB5" w:rsidRDefault="00DC1D6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Budget WG</w:t>
      </w:r>
    </w:p>
    <w:p w14:paraId="1922C700" w14:textId="2708581C" w:rsidR="00DC1D6B" w:rsidRPr="00B53EB5" w:rsidRDefault="00DC1D6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Planning backup (need course)</w:t>
      </w:r>
    </w:p>
    <w:p w14:paraId="0628FF12" w14:textId="56674DB9" w:rsidR="00DC1D6B" w:rsidRPr="00B53EB5" w:rsidRDefault="00DC1D6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Neighbourhood Plan backup</w:t>
      </w:r>
    </w:p>
    <w:p w14:paraId="541D9077" w14:textId="6415278E" w:rsidR="00DC1D6B" w:rsidRPr="00B53EB5" w:rsidRDefault="00DC1D6B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SIDS Assistant</w:t>
      </w:r>
    </w:p>
    <w:p w14:paraId="1A9B623B" w14:textId="0A53E2AF" w:rsidR="00995DF6" w:rsidRPr="00B53EB5" w:rsidRDefault="00995DF6" w:rsidP="00EF0D6F">
      <w:pPr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  <w:r w:rsidRPr="00B53EB5">
        <w:rPr>
          <w:rFonts w:ascii="Arial" w:eastAsia="Calibri" w:hAnsi="Arial" w:cs="Arial"/>
          <w:sz w:val="20"/>
          <w:szCs w:val="20"/>
          <w:lang w:val="en-GB" w:eastAsia="en-GB"/>
        </w:rPr>
        <w:t>Defibrillator</w:t>
      </w:r>
    </w:p>
    <w:sectPr w:rsidR="00995DF6" w:rsidRPr="00B53EB5" w:rsidSect="00B53EB5">
      <w:pgSz w:w="15840" w:h="12240" w:orient="landscape" w:code="1"/>
      <w:pgMar w:top="510" w:right="851" w:bottom="510" w:left="85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4C59" w14:textId="77777777" w:rsidR="00D04C51" w:rsidRDefault="00D04C51" w:rsidP="0011445E">
      <w:r>
        <w:separator/>
      </w:r>
    </w:p>
  </w:endnote>
  <w:endnote w:type="continuationSeparator" w:id="0">
    <w:p w14:paraId="464991F5" w14:textId="77777777" w:rsidR="00D04C51" w:rsidRDefault="00D04C51" w:rsidP="0011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074" w14:textId="77777777" w:rsidR="00D04C51" w:rsidRDefault="00D04C51" w:rsidP="0011445E">
      <w:r>
        <w:separator/>
      </w:r>
    </w:p>
  </w:footnote>
  <w:footnote w:type="continuationSeparator" w:id="0">
    <w:p w14:paraId="68D91ED1" w14:textId="77777777" w:rsidR="00D04C51" w:rsidRDefault="00D04C51" w:rsidP="0011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92E92"/>
    <w:multiLevelType w:val="hybridMultilevel"/>
    <w:tmpl w:val="CB50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565946"/>
    <w:multiLevelType w:val="multilevel"/>
    <w:tmpl w:val="20163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2044050">
    <w:abstractNumId w:val="20"/>
  </w:num>
  <w:num w:numId="2" w16cid:durableId="142089434">
    <w:abstractNumId w:val="12"/>
  </w:num>
  <w:num w:numId="3" w16cid:durableId="262302233">
    <w:abstractNumId w:val="10"/>
  </w:num>
  <w:num w:numId="4" w16cid:durableId="700977637">
    <w:abstractNumId w:val="23"/>
  </w:num>
  <w:num w:numId="5" w16cid:durableId="696856560">
    <w:abstractNumId w:val="13"/>
  </w:num>
  <w:num w:numId="6" w16cid:durableId="1471248956">
    <w:abstractNumId w:val="17"/>
  </w:num>
  <w:num w:numId="7" w16cid:durableId="965813240">
    <w:abstractNumId w:val="19"/>
  </w:num>
  <w:num w:numId="8" w16cid:durableId="784691705">
    <w:abstractNumId w:val="9"/>
  </w:num>
  <w:num w:numId="9" w16cid:durableId="1995792711">
    <w:abstractNumId w:val="7"/>
  </w:num>
  <w:num w:numId="10" w16cid:durableId="134301922">
    <w:abstractNumId w:val="6"/>
  </w:num>
  <w:num w:numId="11" w16cid:durableId="1317221011">
    <w:abstractNumId w:val="5"/>
  </w:num>
  <w:num w:numId="12" w16cid:durableId="722947554">
    <w:abstractNumId w:val="4"/>
  </w:num>
  <w:num w:numId="13" w16cid:durableId="301693529">
    <w:abstractNumId w:val="8"/>
  </w:num>
  <w:num w:numId="14" w16cid:durableId="22097869">
    <w:abstractNumId w:val="3"/>
  </w:num>
  <w:num w:numId="15" w16cid:durableId="592708918">
    <w:abstractNumId w:val="2"/>
  </w:num>
  <w:num w:numId="16" w16cid:durableId="235281773">
    <w:abstractNumId w:val="1"/>
  </w:num>
  <w:num w:numId="17" w16cid:durableId="1976375236">
    <w:abstractNumId w:val="0"/>
  </w:num>
  <w:num w:numId="18" w16cid:durableId="979112706">
    <w:abstractNumId w:val="15"/>
  </w:num>
  <w:num w:numId="19" w16cid:durableId="1854878372">
    <w:abstractNumId w:val="16"/>
  </w:num>
  <w:num w:numId="20" w16cid:durableId="48110776">
    <w:abstractNumId w:val="21"/>
  </w:num>
  <w:num w:numId="21" w16cid:durableId="1118983717">
    <w:abstractNumId w:val="18"/>
  </w:num>
  <w:num w:numId="22" w16cid:durableId="274605479">
    <w:abstractNumId w:val="11"/>
  </w:num>
  <w:num w:numId="23" w16cid:durableId="1021473396">
    <w:abstractNumId w:val="24"/>
  </w:num>
  <w:num w:numId="24" w16cid:durableId="15246330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9752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5E"/>
    <w:rsid w:val="00023FD2"/>
    <w:rsid w:val="000C1AD5"/>
    <w:rsid w:val="0011445E"/>
    <w:rsid w:val="00244CA7"/>
    <w:rsid w:val="002D7E1F"/>
    <w:rsid w:val="00375E89"/>
    <w:rsid w:val="003A1543"/>
    <w:rsid w:val="00432626"/>
    <w:rsid w:val="004F4FDC"/>
    <w:rsid w:val="00526C8B"/>
    <w:rsid w:val="005A64D4"/>
    <w:rsid w:val="00633FC3"/>
    <w:rsid w:val="00645252"/>
    <w:rsid w:val="0065187D"/>
    <w:rsid w:val="006D3D74"/>
    <w:rsid w:val="00720640"/>
    <w:rsid w:val="00763009"/>
    <w:rsid w:val="007B4B2C"/>
    <w:rsid w:val="007F5B62"/>
    <w:rsid w:val="0083569A"/>
    <w:rsid w:val="00856CDE"/>
    <w:rsid w:val="00862E3B"/>
    <w:rsid w:val="008F39FA"/>
    <w:rsid w:val="009019BB"/>
    <w:rsid w:val="00995DF6"/>
    <w:rsid w:val="00A6759B"/>
    <w:rsid w:val="00A9204E"/>
    <w:rsid w:val="00B3080A"/>
    <w:rsid w:val="00B53EB5"/>
    <w:rsid w:val="00B95C28"/>
    <w:rsid w:val="00BE68EE"/>
    <w:rsid w:val="00C27309"/>
    <w:rsid w:val="00CA63EC"/>
    <w:rsid w:val="00D04C51"/>
    <w:rsid w:val="00D516D7"/>
    <w:rsid w:val="00DA4B05"/>
    <w:rsid w:val="00DC1D6B"/>
    <w:rsid w:val="00DC2B83"/>
    <w:rsid w:val="00E65316"/>
    <w:rsid w:val="00E81917"/>
    <w:rsid w:val="00EB6222"/>
    <w:rsid w:val="00EF0D6F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65291"/>
  <w15:chartTrackingRefBased/>
  <w15:docId w15:val="{FED3D1B3-7D04-456F-80FE-C29A86C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C2B8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26C8B"/>
    <w:rPr>
      <w:vertAlign w:val="superscript"/>
    </w:rPr>
  </w:style>
  <w:style w:type="table" w:styleId="TableGrid">
    <w:name w:val="Table Grid"/>
    <w:basedOn w:val="TableNormal"/>
    <w:uiPriority w:val="39"/>
    <w:rsid w:val="005A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lrrc.northnewntonpc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nnpc.org.uk" TargetMode="External"/><Relationship Id="rId17" Type="http://schemas.openxmlformats.org/officeDocument/2006/relationships/hyperlink" Target="mailto:Cllrsd.northnewntonpc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lrTM.northnewnton.pc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risker1@ao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lrag.northnewntonpc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lrte.northnewntonp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t328\AppData\Local\Microsoft\Office\16.0\DTS\en-US%7b9ECED81F-8252-44DE-85AD-15B8BC282CB8%7d\%7b28F44422-1331-4430-BD60-C2826C0B8ED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60A013E-531F-44F8-A337-EC61CF5EA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{28F44422-1331-4430-BD60-C2826C0B8ED3}tf02786999_win32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Ellen, Tom Lt Col (3UKXX-PPSI-SO2-B)</dc:creator>
  <cp:keywords/>
  <dc:description/>
  <cp:lastModifiedBy>Gill Tatum</cp:lastModifiedBy>
  <cp:revision>2</cp:revision>
  <cp:lastPrinted>2022-03-04T12:54:00Z</cp:lastPrinted>
  <dcterms:created xsi:type="dcterms:W3CDTF">2022-05-09T06:30:00Z</dcterms:created>
  <dcterms:modified xsi:type="dcterms:W3CDTF">2022-05-09T06:30:00Z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