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6595" w14:textId="6BEDFC15" w:rsidR="0065712B" w:rsidRDefault="00757AF8" w:rsidP="00757A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57AF8">
        <w:rPr>
          <w:rFonts w:ascii="Arial" w:hAnsi="Arial" w:cs="Arial"/>
          <w:b/>
          <w:bCs/>
          <w:sz w:val="28"/>
          <w:szCs w:val="28"/>
        </w:rPr>
        <w:t>North Newnton Parish Council</w:t>
      </w:r>
    </w:p>
    <w:p w14:paraId="23EC9C41" w14:textId="77777777" w:rsidR="00757AF8" w:rsidRPr="00757AF8" w:rsidRDefault="00757AF8" w:rsidP="00757A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77927E" w14:textId="42F96F43" w:rsidR="00757AF8" w:rsidRDefault="00884638" w:rsidP="00757A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 </w:t>
      </w:r>
      <w:r w:rsidR="00757AF8" w:rsidRPr="00757AF8">
        <w:rPr>
          <w:rFonts w:ascii="Arial" w:hAnsi="Arial" w:cs="Arial"/>
          <w:b/>
          <w:bCs/>
          <w:sz w:val="28"/>
          <w:szCs w:val="28"/>
        </w:rPr>
        <w:t>Extraordinary Meeting of the Parish Council will be held at St James’ Church</w:t>
      </w:r>
      <w:r w:rsidR="00757AF8">
        <w:rPr>
          <w:rFonts w:ascii="Arial" w:hAnsi="Arial" w:cs="Arial"/>
          <w:b/>
          <w:bCs/>
          <w:sz w:val="28"/>
          <w:szCs w:val="28"/>
        </w:rPr>
        <w:t>,</w:t>
      </w:r>
      <w:r w:rsidR="00757AF8" w:rsidRPr="00757AF8">
        <w:rPr>
          <w:rFonts w:ascii="Arial" w:hAnsi="Arial" w:cs="Arial"/>
          <w:b/>
          <w:bCs/>
          <w:sz w:val="28"/>
          <w:szCs w:val="28"/>
        </w:rPr>
        <w:t xml:space="preserve"> North Newnton</w:t>
      </w:r>
      <w:r w:rsidR="00757AF8">
        <w:rPr>
          <w:rFonts w:ascii="Arial" w:hAnsi="Arial" w:cs="Arial"/>
          <w:b/>
          <w:bCs/>
          <w:sz w:val="28"/>
          <w:szCs w:val="28"/>
        </w:rPr>
        <w:t>,</w:t>
      </w:r>
      <w:r w:rsidR="00757AF8" w:rsidRPr="00757AF8">
        <w:rPr>
          <w:rFonts w:ascii="Arial" w:hAnsi="Arial" w:cs="Arial"/>
          <w:b/>
          <w:bCs/>
          <w:sz w:val="28"/>
          <w:szCs w:val="28"/>
        </w:rPr>
        <w:t xml:space="preserve"> on Friday 11</w:t>
      </w:r>
      <w:r w:rsidR="00757AF8" w:rsidRPr="00757AF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57AF8" w:rsidRPr="00757AF8">
        <w:rPr>
          <w:rFonts w:ascii="Arial" w:hAnsi="Arial" w:cs="Arial"/>
          <w:b/>
          <w:bCs/>
          <w:sz w:val="28"/>
          <w:szCs w:val="28"/>
        </w:rPr>
        <w:t xml:space="preserve"> March</w:t>
      </w:r>
      <w:r w:rsidR="00757AF8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757AF8" w:rsidRPr="00757AF8">
        <w:rPr>
          <w:rFonts w:ascii="Arial" w:hAnsi="Arial" w:cs="Arial"/>
          <w:b/>
          <w:bCs/>
          <w:sz w:val="28"/>
          <w:szCs w:val="28"/>
        </w:rPr>
        <w:t xml:space="preserve"> at 630pm</w:t>
      </w:r>
    </w:p>
    <w:p w14:paraId="1DF41F34" w14:textId="395DE2B6" w:rsidR="00757AF8" w:rsidRDefault="00757AF8" w:rsidP="00757A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CF2B45" w14:textId="1257E452" w:rsidR="00757AF8" w:rsidRDefault="00757AF8" w:rsidP="00757A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50DED2EA" w14:textId="0F4E2C88" w:rsidR="00757AF8" w:rsidRDefault="00757AF8" w:rsidP="00757AF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7972"/>
        <w:gridCol w:w="1418"/>
      </w:tblGrid>
      <w:tr w:rsidR="00C9315B" w14:paraId="1902B2FD" w14:textId="77777777" w:rsidTr="00C524AD">
        <w:tc>
          <w:tcPr>
            <w:tcW w:w="528" w:type="dxa"/>
          </w:tcPr>
          <w:p w14:paraId="1C751FED" w14:textId="36242CC6" w:rsidR="00C9315B" w:rsidRPr="00C9315B" w:rsidRDefault="00C9315B" w:rsidP="00757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9315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972" w:type="dxa"/>
          </w:tcPr>
          <w:p w14:paraId="1513E698" w14:textId="334D1185" w:rsidR="00C9315B" w:rsidRPr="00C9315B" w:rsidRDefault="00C9315B" w:rsidP="00884638">
            <w:pPr>
              <w:rPr>
                <w:rFonts w:ascii="Arial" w:hAnsi="Arial" w:cs="Arial"/>
              </w:rPr>
            </w:pPr>
            <w:r w:rsidRPr="00C9315B">
              <w:rPr>
                <w:rFonts w:ascii="Arial" w:hAnsi="Arial" w:cs="Arial"/>
                <w:b/>
                <w:bCs/>
              </w:rPr>
              <w:t>Matters of the Council</w:t>
            </w:r>
            <w:r w:rsidRPr="00C9315B">
              <w:rPr>
                <w:rFonts w:ascii="Arial" w:hAnsi="Arial" w:cs="Arial"/>
              </w:rPr>
              <w:t>:</w:t>
            </w:r>
          </w:p>
          <w:p w14:paraId="28AA7AB1" w14:textId="77777777" w:rsidR="00C9315B" w:rsidRPr="00C9315B" w:rsidRDefault="00C9315B" w:rsidP="008846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9315B">
              <w:rPr>
                <w:rFonts w:ascii="Arial" w:hAnsi="Arial" w:cs="Arial"/>
              </w:rPr>
              <w:t xml:space="preserve">Absence, </w:t>
            </w:r>
            <w:proofErr w:type="gramStart"/>
            <w:r w:rsidRPr="00C9315B">
              <w:rPr>
                <w:rFonts w:ascii="Arial" w:hAnsi="Arial" w:cs="Arial"/>
              </w:rPr>
              <w:t>apologies</w:t>
            </w:r>
            <w:proofErr w:type="gramEnd"/>
            <w:r w:rsidRPr="00C9315B">
              <w:rPr>
                <w:rFonts w:ascii="Arial" w:hAnsi="Arial" w:cs="Arial"/>
              </w:rPr>
              <w:t xml:space="preserve"> and declarations of interests</w:t>
            </w:r>
          </w:p>
          <w:p w14:paraId="6ED31803" w14:textId="64ADF583" w:rsidR="00C9315B" w:rsidRDefault="00C9315B" w:rsidP="008846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9315B">
              <w:rPr>
                <w:rFonts w:ascii="Arial" w:hAnsi="Arial" w:cs="Arial"/>
              </w:rPr>
              <w:t>Introduce new Parish Clerk</w:t>
            </w:r>
          </w:p>
          <w:p w14:paraId="00B09589" w14:textId="7E99A7DF" w:rsidR="007F6E53" w:rsidRPr="00C9315B" w:rsidRDefault="007F6E53" w:rsidP="008846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Statement by Parish </w:t>
            </w:r>
            <w:proofErr w:type="spellStart"/>
            <w:r>
              <w:rPr>
                <w:rFonts w:ascii="Arial" w:hAnsi="Arial" w:cs="Arial"/>
              </w:rPr>
              <w:t>Councillor</w:t>
            </w:r>
            <w:proofErr w:type="spellEnd"/>
          </w:p>
          <w:p w14:paraId="4E958BDE" w14:textId="77777777" w:rsidR="00C9315B" w:rsidRPr="003E6B40" w:rsidRDefault="00C9315B" w:rsidP="0088463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</w:rPr>
            </w:pPr>
            <w:r w:rsidRPr="00C9315B">
              <w:rPr>
                <w:rFonts w:ascii="Arial" w:hAnsi="Arial" w:cs="Arial"/>
                <w:b/>
                <w:bCs/>
              </w:rPr>
              <w:t>Motion</w:t>
            </w:r>
            <w:r w:rsidRPr="00C9315B">
              <w:rPr>
                <w:rFonts w:ascii="Arial" w:hAnsi="Arial" w:cs="Arial"/>
              </w:rPr>
              <w:t>: Propos</w:t>
            </w:r>
            <w:r>
              <w:rPr>
                <w:rFonts w:ascii="Arial" w:hAnsi="Arial" w:cs="Arial"/>
              </w:rPr>
              <w:t>al by Cllr DB</w:t>
            </w:r>
            <w:r w:rsidRPr="00C9315B">
              <w:rPr>
                <w:rFonts w:ascii="Arial" w:hAnsi="Arial" w:cs="Arial"/>
              </w:rPr>
              <w:t xml:space="preserve"> that Cllr TM be </w:t>
            </w:r>
            <w:r>
              <w:rPr>
                <w:rFonts w:ascii="Arial" w:hAnsi="Arial" w:cs="Arial"/>
              </w:rPr>
              <w:t>appointed</w:t>
            </w:r>
            <w:r w:rsidRPr="00C9315B">
              <w:rPr>
                <w:rFonts w:ascii="Arial" w:hAnsi="Arial" w:cs="Arial"/>
              </w:rPr>
              <w:t xml:space="preserve"> Vice-Chair</w:t>
            </w:r>
          </w:p>
          <w:p w14:paraId="545689DC" w14:textId="4B992E64" w:rsidR="003E6B40" w:rsidRPr="00C9315B" w:rsidRDefault="003E6B40" w:rsidP="003E6B40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62DDD60D" w14:textId="77777777" w:rsidR="00C9315B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</w:t>
            </w:r>
          </w:p>
          <w:p w14:paraId="3784937B" w14:textId="77777777" w:rsidR="007F6E53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34A2BD" w14:textId="77777777" w:rsidR="007F6E53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D59A25" w14:textId="77777777" w:rsidR="007F6E53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TM</w:t>
            </w:r>
          </w:p>
          <w:p w14:paraId="16F390B2" w14:textId="191DABF8" w:rsidR="007F6E53" w:rsidRPr="00C9315B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</w:t>
            </w:r>
          </w:p>
        </w:tc>
      </w:tr>
      <w:tr w:rsidR="00C9315B" w14:paraId="12C49043" w14:textId="77777777" w:rsidTr="00C524AD">
        <w:tc>
          <w:tcPr>
            <w:tcW w:w="528" w:type="dxa"/>
          </w:tcPr>
          <w:p w14:paraId="179961D7" w14:textId="55BFA6EA" w:rsidR="00C9315B" w:rsidRPr="00C9315B" w:rsidRDefault="00C9315B" w:rsidP="00757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972" w:type="dxa"/>
          </w:tcPr>
          <w:p w14:paraId="7C2DAD53" w14:textId="77777777" w:rsidR="00C9315B" w:rsidRDefault="00C9315B" w:rsidP="008846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of the Parish Council Meeting 21</w:t>
            </w:r>
            <w:r w:rsidRPr="00C9315B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February 202</w:t>
            </w:r>
            <w:r w:rsidR="003E6B40">
              <w:rPr>
                <w:rFonts w:ascii="Arial" w:hAnsi="Arial" w:cs="Arial"/>
                <w:b/>
                <w:bCs/>
              </w:rPr>
              <w:t>2</w:t>
            </w:r>
          </w:p>
          <w:p w14:paraId="724B24FB" w14:textId="32DA4FA1" w:rsidR="003E6B40" w:rsidRPr="00C9315B" w:rsidRDefault="003E6B40" w:rsidP="00884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47D6B402" w14:textId="76FA7237" w:rsidR="00C9315B" w:rsidRPr="00C9315B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</w:t>
            </w:r>
          </w:p>
        </w:tc>
      </w:tr>
      <w:tr w:rsidR="00C9315B" w14:paraId="30E9B61F" w14:textId="77777777" w:rsidTr="00C524AD">
        <w:tc>
          <w:tcPr>
            <w:tcW w:w="528" w:type="dxa"/>
          </w:tcPr>
          <w:p w14:paraId="19DF2486" w14:textId="599F686F" w:rsidR="00C9315B" w:rsidRPr="00C9315B" w:rsidRDefault="00C9315B" w:rsidP="00757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972" w:type="dxa"/>
          </w:tcPr>
          <w:p w14:paraId="0454A7FB" w14:textId="1794D51D" w:rsidR="00C9315B" w:rsidRDefault="00884638" w:rsidP="00441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Motion</w:t>
            </w:r>
            <w:r w:rsidRPr="00884638">
              <w:rPr>
                <w:rFonts w:ascii="Arial" w:hAnsi="Arial" w:cs="Arial"/>
              </w:rPr>
              <w:t xml:space="preserve">: Proposal by Cllr TE that </w:t>
            </w:r>
            <w:r>
              <w:rPr>
                <w:rFonts w:ascii="Arial" w:hAnsi="Arial" w:cs="Arial"/>
              </w:rPr>
              <w:t xml:space="preserve">the </w:t>
            </w:r>
            <w:r w:rsidR="00C524AD">
              <w:rPr>
                <w:rFonts w:ascii="Arial" w:hAnsi="Arial" w:cs="Arial"/>
              </w:rPr>
              <w:t xml:space="preserve">North Newnton </w:t>
            </w:r>
            <w:r>
              <w:rPr>
                <w:rFonts w:ascii="Arial" w:hAnsi="Arial" w:cs="Arial"/>
              </w:rPr>
              <w:t xml:space="preserve">Parish Council </w:t>
            </w:r>
            <w:r w:rsidRPr="00884638">
              <w:rPr>
                <w:rFonts w:ascii="Arial" w:hAnsi="Arial" w:cs="Arial"/>
              </w:rPr>
              <w:t xml:space="preserve">provide a contribution of £12,800 from NNPC </w:t>
            </w:r>
            <w:r w:rsidR="00C524AD">
              <w:rPr>
                <w:rFonts w:ascii="Arial" w:hAnsi="Arial" w:cs="Arial"/>
              </w:rPr>
              <w:t xml:space="preserve">Investment Account </w:t>
            </w:r>
            <w:r w:rsidRPr="00884638">
              <w:rPr>
                <w:rFonts w:ascii="Arial" w:hAnsi="Arial" w:cs="Arial"/>
              </w:rPr>
              <w:t>funds towards Pewsey CATG Issue 6915 (request for Phase 2B of Footway project – to link Phase 2A to a point by the former Reeder’s Garage)</w:t>
            </w:r>
            <w:r w:rsidR="00C524AD">
              <w:rPr>
                <w:rFonts w:ascii="Arial" w:hAnsi="Arial" w:cs="Arial"/>
              </w:rPr>
              <w:t>, thereby reinstating the original funding stream</w:t>
            </w:r>
          </w:p>
          <w:p w14:paraId="2088D56A" w14:textId="7F5F412F" w:rsidR="003E6B40" w:rsidRPr="00C9315B" w:rsidRDefault="003E6B40" w:rsidP="0044192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3C7007D8" w14:textId="14941260" w:rsidR="00C9315B" w:rsidRPr="00C9315B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</w:t>
            </w:r>
          </w:p>
        </w:tc>
      </w:tr>
      <w:tr w:rsidR="00884638" w14:paraId="5D6DD1B8" w14:textId="77777777" w:rsidTr="00C524AD">
        <w:tc>
          <w:tcPr>
            <w:tcW w:w="528" w:type="dxa"/>
          </w:tcPr>
          <w:p w14:paraId="646137FC" w14:textId="10B20285" w:rsidR="00884638" w:rsidRDefault="00884638" w:rsidP="00757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972" w:type="dxa"/>
          </w:tcPr>
          <w:p w14:paraId="736B4FED" w14:textId="77777777" w:rsidR="00884638" w:rsidRDefault="00884638" w:rsidP="0088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Update</w:t>
            </w:r>
            <w:r w:rsidRPr="00884638">
              <w:rPr>
                <w:rFonts w:ascii="Arial" w:hAnsi="Arial" w:cs="Arial"/>
              </w:rPr>
              <w:t xml:space="preserve">: Wiltshire </w:t>
            </w:r>
            <w:proofErr w:type="spellStart"/>
            <w:r w:rsidRPr="00884638">
              <w:rPr>
                <w:rFonts w:ascii="Arial" w:hAnsi="Arial" w:cs="Arial"/>
              </w:rPr>
              <w:t>Councillor</w:t>
            </w:r>
            <w:proofErr w:type="spellEnd"/>
            <w:r w:rsidRPr="00884638">
              <w:rPr>
                <w:rFonts w:ascii="Arial" w:hAnsi="Arial" w:cs="Arial"/>
              </w:rPr>
              <w:t xml:space="preserve"> Paul </w:t>
            </w:r>
            <w:proofErr w:type="spellStart"/>
            <w:r w:rsidRPr="00884638">
              <w:rPr>
                <w:rFonts w:ascii="Arial" w:hAnsi="Arial" w:cs="Arial"/>
              </w:rPr>
              <w:t>Oatway</w:t>
            </w:r>
            <w:proofErr w:type="spellEnd"/>
            <w:r w:rsidRPr="00884638">
              <w:rPr>
                <w:rFonts w:ascii="Arial" w:hAnsi="Arial" w:cs="Arial"/>
              </w:rPr>
              <w:t xml:space="preserve"> QPM</w:t>
            </w:r>
          </w:p>
          <w:p w14:paraId="00ADA1E8" w14:textId="3EBCFE0F" w:rsidR="003E6B40" w:rsidRDefault="003E6B40" w:rsidP="00884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2028EF37" w14:textId="6DEABAC0" w:rsidR="00884638" w:rsidRDefault="007F6E53" w:rsidP="007F6E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</w:t>
            </w:r>
          </w:p>
        </w:tc>
      </w:tr>
      <w:tr w:rsidR="00C9315B" w14:paraId="078D7A41" w14:textId="77777777" w:rsidTr="00C524AD">
        <w:tc>
          <w:tcPr>
            <w:tcW w:w="528" w:type="dxa"/>
          </w:tcPr>
          <w:p w14:paraId="10FC9623" w14:textId="54909C40" w:rsidR="00C9315B" w:rsidRPr="00C9315B" w:rsidRDefault="00884638" w:rsidP="00757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972" w:type="dxa"/>
          </w:tcPr>
          <w:p w14:paraId="43AE3D34" w14:textId="77777777" w:rsidR="00884638" w:rsidRPr="00884638" w:rsidRDefault="00884638" w:rsidP="0088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Adjournment</w:t>
            </w:r>
            <w:r w:rsidRPr="00884638">
              <w:rPr>
                <w:rFonts w:ascii="Arial" w:hAnsi="Arial" w:cs="Arial"/>
              </w:rPr>
              <w:t>:</w:t>
            </w:r>
          </w:p>
          <w:p w14:paraId="46AE92C4" w14:textId="77777777" w:rsidR="00C9315B" w:rsidRPr="00884638" w:rsidRDefault="00884638" w:rsidP="0044192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884638">
              <w:rPr>
                <w:rFonts w:ascii="Arial" w:hAnsi="Arial" w:cs="Arial"/>
              </w:rPr>
              <w:t>Welcome to the public</w:t>
            </w:r>
          </w:p>
          <w:p w14:paraId="4CA364BB" w14:textId="2C404A5D" w:rsidR="00884638" w:rsidRPr="00884638" w:rsidRDefault="00C524AD" w:rsidP="0044192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Q</w:t>
            </w:r>
            <w:r w:rsidR="00884638" w:rsidRPr="00884638">
              <w:rPr>
                <w:rFonts w:ascii="Arial" w:hAnsi="Arial" w:cs="Arial"/>
              </w:rPr>
              <w:t>uestions from parishioners in attendance (max 3 minutes per speaker, 15 minutes in total)</w:t>
            </w:r>
          </w:p>
          <w:p w14:paraId="764F3476" w14:textId="77777777" w:rsidR="00884638" w:rsidRDefault="00884638" w:rsidP="008846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 to order</w:t>
            </w:r>
          </w:p>
          <w:p w14:paraId="45186C25" w14:textId="76E62610" w:rsidR="003E6B40" w:rsidRPr="00884638" w:rsidRDefault="003E6B40" w:rsidP="00884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54F9A075" w14:textId="3C7F8137" w:rsidR="00C9315B" w:rsidRPr="00C9315B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</w:t>
            </w:r>
          </w:p>
        </w:tc>
      </w:tr>
      <w:tr w:rsidR="00C9315B" w14:paraId="257244B1" w14:textId="77777777" w:rsidTr="00C524AD">
        <w:tc>
          <w:tcPr>
            <w:tcW w:w="528" w:type="dxa"/>
          </w:tcPr>
          <w:p w14:paraId="5997C99B" w14:textId="3EE228D4" w:rsidR="00C9315B" w:rsidRPr="00C9315B" w:rsidRDefault="00884638" w:rsidP="00757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972" w:type="dxa"/>
          </w:tcPr>
          <w:p w14:paraId="0D1FAD3C" w14:textId="77777777" w:rsidR="00C9315B" w:rsidRPr="00884638" w:rsidRDefault="00884638" w:rsidP="00441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Governance</w:t>
            </w:r>
            <w:r w:rsidRPr="00884638">
              <w:rPr>
                <w:rFonts w:ascii="Arial" w:hAnsi="Arial" w:cs="Arial"/>
              </w:rPr>
              <w:t>:</w:t>
            </w:r>
          </w:p>
          <w:p w14:paraId="2C10B34E" w14:textId="77777777" w:rsidR="00884638" w:rsidRDefault="00884638" w:rsidP="00441922">
            <w:pPr>
              <w:jc w:val="both"/>
              <w:rPr>
                <w:rFonts w:ascii="Arial" w:hAnsi="Arial" w:cs="Arial"/>
              </w:rPr>
            </w:pPr>
            <w:r w:rsidRPr="00884638">
              <w:rPr>
                <w:rFonts w:ascii="Arial" w:hAnsi="Arial" w:cs="Arial"/>
              </w:rPr>
              <w:t>Resignation of Cllrs Mac McLean, Olivia Campbell Slight and Marcus Stoneham</w:t>
            </w:r>
          </w:p>
          <w:p w14:paraId="2F1E2FC7" w14:textId="579C8E6C" w:rsidR="003E6B40" w:rsidRPr="00C9315B" w:rsidRDefault="003E6B40" w:rsidP="0044192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341BB16C" w14:textId="2A4B2715" w:rsidR="00C9315B" w:rsidRPr="00C9315B" w:rsidRDefault="007F6E53" w:rsidP="008846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</w:t>
            </w:r>
          </w:p>
        </w:tc>
      </w:tr>
      <w:tr w:rsidR="00C9315B" w14:paraId="456B0B9A" w14:textId="77777777" w:rsidTr="00C524AD">
        <w:tc>
          <w:tcPr>
            <w:tcW w:w="528" w:type="dxa"/>
          </w:tcPr>
          <w:p w14:paraId="2BC20694" w14:textId="3664AC99" w:rsidR="00C9315B" w:rsidRPr="00C9315B" w:rsidRDefault="00884638" w:rsidP="00757A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972" w:type="dxa"/>
          </w:tcPr>
          <w:p w14:paraId="09AA31CB" w14:textId="77777777" w:rsidR="00C9315B" w:rsidRPr="00884638" w:rsidRDefault="00884638" w:rsidP="0088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Future Parish Council Meeting</w:t>
            </w:r>
            <w:r w:rsidRPr="00884638">
              <w:rPr>
                <w:rFonts w:ascii="Arial" w:hAnsi="Arial" w:cs="Arial"/>
              </w:rPr>
              <w:t>:</w:t>
            </w:r>
          </w:p>
          <w:p w14:paraId="10C32846" w14:textId="77777777" w:rsidR="00884638" w:rsidRDefault="00884638" w:rsidP="00884638">
            <w:pPr>
              <w:rPr>
                <w:rFonts w:ascii="Arial" w:hAnsi="Arial" w:cs="Arial"/>
              </w:rPr>
            </w:pPr>
            <w:r w:rsidRPr="00884638">
              <w:rPr>
                <w:rFonts w:ascii="Arial" w:hAnsi="Arial" w:cs="Arial"/>
              </w:rPr>
              <w:t>28</w:t>
            </w:r>
            <w:r w:rsidRPr="00884638">
              <w:rPr>
                <w:rFonts w:ascii="Arial" w:hAnsi="Arial" w:cs="Arial"/>
                <w:vertAlign w:val="superscript"/>
              </w:rPr>
              <w:t>th</w:t>
            </w:r>
            <w:r w:rsidRPr="00884638">
              <w:rPr>
                <w:rFonts w:ascii="Arial" w:hAnsi="Arial" w:cs="Arial"/>
              </w:rPr>
              <w:t xml:space="preserve"> March 2022 at the 7 Stars Public House, </w:t>
            </w:r>
            <w:proofErr w:type="spellStart"/>
            <w:r w:rsidRPr="00884638">
              <w:rPr>
                <w:rFonts w:ascii="Arial" w:hAnsi="Arial" w:cs="Arial"/>
              </w:rPr>
              <w:t>Bottlesford</w:t>
            </w:r>
            <w:proofErr w:type="spellEnd"/>
            <w:r w:rsidRPr="00884638">
              <w:rPr>
                <w:rFonts w:ascii="Arial" w:hAnsi="Arial" w:cs="Arial"/>
              </w:rPr>
              <w:t xml:space="preserve"> at 7pm</w:t>
            </w:r>
            <w:r>
              <w:rPr>
                <w:rFonts w:ascii="Arial" w:hAnsi="Arial" w:cs="Arial"/>
              </w:rPr>
              <w:t xml:space="preserve"> (bar closed)</w:t>
            </w:r>
          </w:p>
          <w:p w14:paraId="4D833228" w14:textId="17BB8AA9" w:rsidR="003E6B40" w:rsidRPr="00C9315B" w:rsidRDefault="003E6B40" w:rsidP="00884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3D2812EE" w14:textId="77777777" w:rsidR="00C9315B" w:rsidRPr="00C9315B" w:rsidRDefault="00C9315B" w:rsidP="008846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7F58FCE" w14:textId="77777777" w:rsidR="00441922" w:rsidRPr="00441922" w:rsidRDefault="00441922" w:rsidP="007F6E53">
      <w:pPr>
        <w:rPr>
          <w:rFonts w:ascii="Arial" w:hAnsi="Arial" w:cs="Arial"/>
          <w:sz w:val="24"/>
          <w:szCs w:val="24"/>
        </w:rPr>
      </w:pPr>
    </w:p>
    <w:p w14:paraId="450F28DC" w14:textId="42CCDAE0" w:rsidR="00757AF8" w:rsidRPr="00441922" w:rsidRDefault="00441922" w:rsidP="00C524AD">
      <w:pPr>
        <w:jc w:val="center"/>
        <w:rPr>
          <w:rFonts w:ascii="Arial" w:hAnsi="Arial" w:cs="Arial"/>
          <w:sz w:val="24"/>
          <w:szCs w:val="24"/>
        </w:rPr>
      </w:pPr>
      <w:r w:rsidRPr="00441922">
        <w:rPr>
          <w:rFonts w:ascii="Arial" w:hAnsi="Arial" w:cs="Arial"/>
          <w:sz w:val="24"/>
          <w:szCs w:val="24"/>
        </w:rPr>
        <w:t xml:space="preserve">Rosie Charnock </w:t>
      </w:r>
      <w:hyperlink r:id="rId10" w:history="1">
        <w:r w:rsidRPr="00441922">
          <w:rPr>
            <w:rStyle w:val="Hyperlink"/>
            <w:rFonts w:ascii="Arial" w:hAnsi="Arial" w:cs="Arial"/>
            <w:sz w:val="24"/>
            <w:szCs w:val="24"/>
          </w:rPr>
          <w:t>Clerk@nnpc.org.uk</w:t>
        </w:r>
      </w:hyperlink>
    </w:p>
    <w:p w14:paraId="3B55819A" w14:textId="77777777" w:rsidR="00441922" w:rsidRPr="00441922" w:rsidRDefault="00441922" w:rsidP="007F6E53">
      <w:pPr>
        <w:rPr>
          <w:rFonts w:ascii="Arial" w:hAnsi="Arial" w:cs="Arial"/>
          <w:sz w:val="24"/>
          <w:szCs w:val="24"/>
        </w:rPr>
      </w:pPr>
    </w:p>
    <w:sectPr w:rsidR="00441922" w:rsidRPr="00441922" w:rsidSect="00E41C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9EFE" w14:textId="77777777" w:rsidR="00510A9C" w:rsidRDefault="00510A9C" w:rsidP="00E41C00">
      <w:r>
        <w:separator/>
      </w:r>
    </w:p>
  </w:endnote>
  <w:endnote w:type="continuationSeparator" w:id="0">
    <w:p w14:paraId="309C448E" w14:textId="77777777" w:rsidR="00510A9C" w:rsidRDefault="00510A9C" w:rsidP="00E4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8414" w14:textId="77777777" w:rsidR="00510A9C" w:rsidRDefault="00510A9C" w:rsidP="00E41C00">
      <w:r>
        <w:separator/>
      </w:r>
    </w:p>
  </w:footnote>
  <w:footnote w:type="continuationSeparator" w:id="0">
    <w:p w14:paraId="75DB3A7D" w14:textId="77777777" w:rsidR="00510A9C" w:rsidRDefault="00510A9C" w:rsidP="00E4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311C3B"/>
    <w:multiLevelType w:val="hybridMultilevel"/>
    <w:tmpl w:val="8F34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4BD0549"/>
    <w:multiLevelType w:val="hybridMultilevel"/>
    <w:tmpl w:val="087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F4A3F"/>
    <w:multiLevelType w:val="hybridMultilevel"/>
    <w:tmpl w:val="447E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2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2B"/>
    <w:rsid w:val="000032B8"/>
    <w:rsid w:val="0025596D"/>
    <w:rsid w:val="003E6B40"/>
    <w:rsid w:val="00441922"/>
    <w:rsid w:val="00510A9C"/>
    <w:rsid w:val="00645252"/>
    <w:rsid w:val="0065712B"/>
    <w:rsid w:val="006D3D74"/>
    <w:rsid w:val="00757AF8"/>
    <w:rsid w:val="007F6E53"/>
    <w:rsid w:val="0083569A"/>
    <w:rsid w:val="00884638"/>
    <w:rsid w:val="008D7709"/>
    <w:rsid w:val="008E69C9"/>
    <w:rsid w:val="00A9204E"/>
    <w:rsid w:val="00C524AD"/>
    <w:rsid w:val="00C9315B"/>
    <w:rsid w:val="00E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7AB10"/>
  <w15:chartTrackingRefBased/>
  <w15:docId w15:val="{7C7240C8-7CFD-499F-99E2-DE7D904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5596D"/>
    <w:pPr>
      <w:ind w:left="720"/>
      <w:contextualSpacing/>
    </w:pPr>
  </w:style>
  <w:style w:type="table" w:styleId="TableGrid">
    <w:name w:val="Table Grid"/>
    <w:basedOn w:val="TableNormal"/>
    <w:uiPriority w:val="39"/>
    <w:rsid w:val="00C9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erk@nnp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t328\AppData\Local\Microsoft\Office\16.0\DTS\en-US%7b9ECED81F-8252-44DE-85AD-15B8BC282CB8%7d\%7b28F44422-1331-4430-BD60-C2826C0B8ED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{28F44422-1331-4430-BD60-C2826C0B8ED3}tf02786999_win32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Ellen, Tom Lt Col (3UKXX-PPSI-SO2-B)</dc:creator>
  <cp:keywords/>
  <dc:description/>
  <cp:lastModifiedBy>David Brisker</cp:lastModifiedBy>
  <cp:revision>2</cp:revision>
  <cp:lastPrinted>2022-03-07T14:53:00Z</cp:lastPrinted>
  <dcterms:created xsi:type="dcterms:W3CDTF">2022-03-07T14:54:00Z</dcterms:created>
  <dcterms:modified xsi:type="dcterms:W3CDTF">2022-03-07T14:54:00Z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